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B30FF7" w14:textId="77777777" w:rsidR="00B71D6E" w:rsidRDefault="00B71D6E" w:rsidP="00DF5AF3">
      <w:pPr>
        <w:rPr>
          <w:rFonts w:ascii="Tahoma" w:hAnsi="Tahoma" w:cs="Tahoma"/>
          <w:b/>
          <w:bCs/>
          <w:color w:val="FF6600"/>
          <w:sz w:val="28"/>
        </w:rPr>
      </w:pPr>
    </w:p>
    <w:p w14:paraId="13868136" w14:textId="77777777" w:rsidR="00B71D6E" w:rsidRDefault="00EB25D5" w:rsidP="00CF63C8">
      <w:pPr>
        <w:jc w:val="right"/>
        <w:rPr>
          <w:rFonts w:ascii="Tahoma" w:hAnsi="Tahoma" w:cs="Tahoma"/>
          <w:b/>
          <w:bCs/>
          <w:color w:val="FF6600"/>
          <w:sz w:val="28"/>
        </w:rPr>
      </w:pPr>
      <w:r>
        <w:rPr>
          <w:rFonts w:ascii="Tahoma" w:hAnsi="Tahoma" w:cs="Tahoma"/>
          <w:b/>
          <w:bCs/>
          <w:color w:val="FF6600"/>
          <w:sz w:val="28"/>
        </w:rPr>
        <w:tab/>
      </w:r>
    </w:p>
    <w:p w14:paraId="7DCB436D" w14:textId="77777777" w:rsidR="005B1EA2" w:rsidRDefault="005B1EA2" w:rsidP="00CF63C8">
      <w:pPr>
        <w:jc w:val="right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1701F0D4" w14:textId="77777777" w:rsidR="004D52EE" w:rsidRPr="005B1EA2" w:rsidRDefault="004D52EE" w:rsidP="00CF63C8">
      <w:pPr>
        <w:jc w:val="right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7897F2A" w14:textId="70A7E5F4" w:rsidR="00E52B7F" w:rsidRDefault="00EA687D" w:rsidP="00E52B7F">
      <w:pPr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z w:val="28"/>
          <w:szCs w:val="28"/>
        </w:rPr>
        <w:t>Regionale Lehrerfortbildung „LehrplanPlus – Chancen und Herausforderungen am Beispiel aktueller Unterrichtsmaterialien im Fach Evangelische Religionslehre“</w:t>
      </w:r>
    </w:p>
    <w:p w14:paraId="37A9F84D" w14:textId="77777777" w:rsidR="00EA687D" w:rsidRDefault="00EA687D" w:rsidP="00E52B7F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0EA76C3B" w14:textId="77777777" w:rsidR="00EA687D" w:rsidRPr="002D76FA" w:rsidRDefault="00EA687D" w:rsidP="00E52B7F">
      <w:pPr>
        <w:jc w:val="both"/>
        <w:rPr>
          <w:rFonts w:ascii="Tahoma" w:hAnsi="Tahoma" w:cs="Tahoma"/>
          <w:b/>
          <w:bCs/>
          <w:sz w:val="16"/>
          <w:szCs w:val="16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E52B7F" w:rsidRPr="007A28FC" w14:paraId="67BD259D" w14:textId="77777777" w:rsidTr="00FB5850">
        <w:tc>
          <w:tcPr>
            <w:tcW w:w="2622" w:type="dxa"/>
            <w:vAlign w:val="center"/>
          </w:tcPr>
          <w:p w14:paraId="50E0519D" w14:textId="77777777" w:rsidR="00E52B7F" w:rsidRPr="007A28FC" w:rsidRDefault="00E52B7F" w:rsidP="00FB58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28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Ort: </w:t>
            </w:r>
          </w:p>
        </w:tc>
        <w:tc>
          <w:tcPr>
            <w:tcW w:w="7087" w:type="dxa"/>
            <w:vAlign w:val="center"/>
          </w:tcPr>
          <w:p w14:paraId="48A7C854" w14:textId="77777777" w:rsidR="00E52B7F" w:rsidRPr="00FC0E90" w:rsidRDefault="00FC0E90" w:rsidP="00FB5850">
            <w:pPr>
              <w:tabs>
                <w:tab w:val="left" w:pos="2770"/>
                <w:tab w:val="left" w:pos="5470"/>
                <w:tab w:val="left" w:pos="6965"/>
                <w:tab w:val="left" w:pos="8399"/>
              </w:tabs>
              <w:rPr>
                <w:rFonts w:ascii="Tahoma" w:hAnsi="Tahoma" w:cs="Tahoma"/>
                <w:sz w:val="20"/>
                <w:szCs w:val="20"/>
              </w:rPr>
            </w:pPr>
            <w:r w:rsidRPr="00FC0E90">
              <w:rPr>
                <w:rFonts w:ascii="Tahoma" w:hAnsi="Tahoma" w:cs="Tahoma"/>
                <w:bCs/>
                <w:sz w:val="20"/>
                <w:szCs w:val="20"/>
              </w:rPr>
              <w:t>Max-Ulrich-von-Drechsel-Realschule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FC0E90">
              <w:rPr>
                <w:rFonts w:ascii="Tahoma" w:hAnsi="Tahoma" w:cs="Tahoma"/>
                <w:bCs/>
                <w:sz w:val="20"/>
                <w:szCs w:val="20"/>
              </w:rPr>
              <w:t>Staatliche Realschule Regenstauf</w:t>
            </w:r>
            <w:r w:rsidR="00C37E9A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</w:tc>
      </w:tr>
      <w:tr w:rsidR="00E52B7F" w:rsidRPr="007A28FC" w14:paraId="3C96B64E" w14:textId="77777777" w:rsidTr="00FB5850">
        <w:tc>
          <w:tcPr>
            <w:tcW w:w="2622" w:type="dxa"/>
            <w:vAlign w:val="center"/>
          </w:tcPr>
          <w:p w14:paraId="5E58F5D7" w14:textId="77777777" w:rsidR="00E52B7F" w:rsidRPr="007A28FC" w:rsidRDefault="00E52B7F" w:rsidP="00FB58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15DC11F9" w14:textId="77777777" w:rsidR="00E52B7F" w:rsidRDefault="00FC0E90" w:rsidP="00FB5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Hauzensteiner</w:t>
            </w:r>
            <w:r w:rsidR="00C37E9A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>
              <w:rPr>
                <w:rFonts w:ascii="Tahoma" w:hAnsi="Tahoma" w:cs="Tahoma"/>
                <w:sz w:val="20"/>
                <w:szCs w:val="20"/>
              </w:rPr>
              <w:t>traße 54, 93128 Regenstauf</w:t>
            </w:r>
          </w:p>
          <w:p w14:paraId="36AA4145" w14:textId="77777777" w:rsidR="00FC0E90" w:rsidRPr="007A28FC" w:rsidRDefault="00FC0E90" w:rsidP="00FB58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B7F" w:rsidRPr="007A28FC" w14:paraId="5D4DD169" w14:textId="77777777" w:rsidTr="00FB5850">
        <w:tc>
          <w:tcPr>
            <w:tcW w:w="2622" w:type="dxa"/>
            <w:vAlign w:val="center"/>
          </w:tcPr>
          <w:p w14:paraId="7CDC97B0" w14:textId="77777777" w:rsidR="00E52B7F" w:rsidRPr="007A28FC" w:rsidRDefault="00E52B7F" w:rsidP="00FB58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28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Termin: </w:t>
            </w:r>
          </w:p>
        </w:tc>
        <w:tc>
          <w:tcPr>
            <w:tcW w:w="7087" w:type="dxa"/>
            <w:vAlign w:val="center"/>
          </w:tcPr>
          <w:p w14:paraId="35B43479" w14:textId="5B452704" w:rsidR="00E52B7F" w:rsidRPr="007A28FC" w:rsidRDefault="00FC0E90" w:rsidP="00E317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Donnerstag, 17. Oktober 2019</w:t>
            </w:r>
            <w:r w:rsidR="00C37E9A">
              <w:rPr>
                <w:rFonts w:ascii="Tahoma" w:hAnsi="Tahoma" w:cs="Tahoma"/>
                <w:sz w:val="20"/>
                <w:szCs w:val="20"/>
              </w:rPr>
              <w:t>,</w:t>
            </w:r>
            <w:r w:rsidR="00E317D4">
              <w:rPr>
                <w:rFonts w:ascii="Tahoma" w:hAnsi="Tahoma" w:cs="Tahoma"/>
                <w:sz w:val="20"/>
                <w:szCs w:val="20"/>
              </w:rPr>
              <w:t xml:space="preserve"> 9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E317D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 Uhr bis 16:00 Uhr</w:t>
            </w:r>
          </w:p>
        </w:tc>
      </w:tr>
      <w:tr w:rsidR="00E52B7F" w:rsidRPr="007A28FC" w14:paraId="0B71D3A8" w14:textId="77777777" w:rsidTr="00FB5850">
        <w:tc>
          <w:tcPr>
            <w:tcW w:w="2622" w:type="dxa"/>
            <w:vAlign w:val="center"/>
          </w:tcPr>
          <w:p w14:paraId="0D677F9D" w14:textId="77777777" w:rsidR="00E52B7F" w:rsidRPr="007A28FC" w:rsidRDefault="00E52B7F" w:rsidP="00FB58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5697750A" w14:textId="77777777" w:rsidR="00E52B7F" w:rsidRPr="007A28FC" w:rsidRDefault="00E52B7F" w:rsidP="00FB58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B7F" w:rsidRPr="007A28FC" w14:paraId="13AF8584" w14:textId="77777777" w:rsidTr="00FB5850">
        <w:tc>
          <w:tcPr>
            <w:tcW w:w="2622" w:type="dxa"/>
            <w:vAlign w:val="center"/>
          </w:tcPr>
          <w:p w14:paraId="28D19166" w14:textId="77777777" w:rsidR="00E52B7F" w:rsidRPr="007A28FC" w:rsidRDefault="00E52B7F" w:rsidP="00FB58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28FC">
              <w:rPr>
                <w:rFonts w:ascii="Tahoma" w:hAnsi="Tahoma" w:cs="Tahoma"/>
                <w:b/>
                <w:bCs/>
                <w:sz w:val="20"/>
                <w:szCs w:val="20"/>
              </w:rPr>
              <w:t>Teilnehmerkreis:</w:t>
            </w:r>
          </w:p>
        </w:tc>
        <w:tc>
          <w:tcPr>
            <w:tcW w:w="7087" w:type="dxa"/>
            <w:vAlign w:val="center"/>
          </w:tcPr>
          <w:p w14:paraId="0AC3C6D5" w14:textId="7800ED9C" w:rsidR="00E317D4" w:rsidRPr="007761DB" w:rsidRDefault="00AE7B96" w:rsidP="007761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Lehrkräfte für Evangelische Religionslehre an Realschulen</w:t>
            </w:r>
            <w:r w:rsidR="00C37E9A">
              <w:rPr>
                <w:rFonts w:ascii="Tahoma" w:hAnsi="Tahoma" w:cs="Tahoma"/>
                <w:sz w:val="20"/>
                <w:szCs w:val="20"/>
              </w:rPr>
              <w:t xml:space="preserve"> aus den Regierungsbezirken Oberpfalz und Niederbayern</w:t>
            </w:r>
          </w:p>
        </w:tc>
      </w:tr>
      <w:tr w:rsidR="00E52B7F" w:rsidRPr="007A28FC" w14:paraId="77F06001" w14:textId="77777777" w:rsidTr="00FB5850">
        <w:tc>
          <w:tcPr>
            <w:tcW w:w="2622" w:type="dxa"/>
            <w:vAlign w:val="center"/>
          </w:tcPr>
          <w:p w14:paraId="4FA1CBE7" w14:textId="5542FCC3" w:rsidR="00E317D4" w:rsidRPr="007A28FC" w:rsidRDefault="00E317D4" w:rsidP="00FB58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0D184A8B" w14:textId="77777777" w:rsidR="00E52B7F" w:rsidRPr="007A28FC" w:rsidRDefault="00E52B7F" w:rsidP="00FB58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B7F" w:rsidRPr="007A28FC" w14:paraId="4E420A5E" w14:textId="77777777" w:rsidTr="00FB5850">
        <w:tc>
          <w:tcPr>
            <w:tcW w:w="2622" w:type="dxa"/>
            <w:vAlign w:val="center"/>
          </w:tcPr>
          <w:p w14:paraId="5B9FF854" w14:textId="62702F1E" w:rsidR="00E52B7F" w:rsidRPr="007A28FC" w:rsidRDefault="00E52B7F" w:rsidP="00FB58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230692FF" w14:textId="0EC97A94" w:rsidR="00E52B7F" w:rsidRPr="007A28FC" w:rsidRDefault="00E52B7F" w:rsidP="00FB58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9487CC" w14:textId="6B22A9A7" w:rsidR="00E52B7F" w:rsidRPr="00E317D4" w:rsidRDefault="00E317D4" w:rsidP="00E317D4">
      <w:pPr>
        <w:rPr>
          <w:rFonts w:ascii="Tahoma" w:hAnsi="Tahoma" w:cs="Tahoma"/>
          <w:b/>
          <w:sz w:val="20"/>
          <w:szCs w:val="20"/>
        </w:rPr>
      </w:pPr>
      <w:r w:rsidRPr="00E317D4">
        <w:rPr>
          <w:rFonts w:ascii="Tahoma" w:hAnsi="Tahoma" w:cs="Tahoma"/>
          <w:b/>
          <w:sz w:val="20"/>
          <w:szCs w:val="20"/>
        </w:rPr>
        <w:t xml:space="preserve">Beschreibung: </w:t>
      </w:r>
    </w:p>
    <w:p w14:paraId="6FE624E7" w14:textId="3209212D" w:rsidR="00E317D4" w:rsidRPr="00E317D4" w:rsidRDefault="00094095" w:rsidP="00E317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LehrplanP</w:t>
      </w:r>
      <w:bookmarkStart w:id="0" w:name="_GoBack"/>
      <w:bookmarkEnd w:id="0"/>
      <w:r w:rsidR="00E317D4" w:rsidRPr="00E317D4">
        <w:rPr>
          <w:rFonts w:ascii="Tahoma" w:hAnsi="Tahoma" w:cs="Tahoma"/>
          <w:sz w:val="20"/>
          <w:szCs w:val="20"/>
        </w:rPr>
        <w:t xml:space="preserve">lus verändert den Unterricht – nicht so sehr die Inhalte als vielmehr den Geist des Religionsunterrichts. Die Eigentätigkeit der Schüler*innen wird gefördert, Prozesse werden sichtbar, es geht um Nachhaltigkeit und individuelle Entwicklungen. Damit das gelingt, braucht es offene Lernarrangements, offene Diskurse und Materialien, die mehr sind als „richtige Informationen“: Anfragen, Herausforderungen, Provokationen. In der Fortbildung werden – u.a. mit dem Lehrwerk „Herausforderungen“ – solche Materialien vorgestellt. Es wird gezeigt und erprobt, wie sich damit arbeiten lässt – im Geist des Lehrplans und der Kompetenzorientierung arbeiten lässt.  </w:t>
      </w:r>
    </w:p>
    <w:p w14:paraId="05E79877" w14:textId="77777777" w:rsidR="00E317D4" w:rsidRDefault="00E317D4" w:rsidP="00E317D4">
      <w:pPr>
        <w:rPr>
          <w:rFonts w:ascii="Tahoma" w:hAnsi="Tahoma" w:cs="Tahoma"/>
          <w:sz w:val="20"/>
          <w:szCs w:val="20"/>
        </w:rPr>
      </w:pPr>
    </w:p>
    <w:p w14:paraId="1B2A7A2C" w14:textId="77777777" w:rsidR="00E52B7F" w:rsidRPr="007A28FC" w:rsidRDefault="00E52B7F" w:rsidP="00E52B7F">
      <w:pPr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7A28F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Programm:</w:t>
      </w:r>
    </w:p>
    <w:p w14:paraId="479DB463" w14:textId="77777777" w:rsidR="00E52B7F" w:rsidRPr="007A28FC" w:rsidRDefault="00E52B7F" w:rsidP="00E52B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63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70"/>
        <w:gridCol w:w="2059"/>
      </w:tblGrid>
      <w:tr w:rsidR="00E52B7F" w:rsidRPr="007A28FC" w14:paraId="685DC4F2" w14:textId="77777777" w:rsidTr="00EA68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E21F8" w14:textId="77777777" w:rsidR="00E52B7F" w:rsidRPr="007A28FC" w:rsidRDefault="00E52B7F" w:rsidP="00FB5850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A28FC">
              <w:rPr>
                <w:rFonts w:ascii="Tahoma" w:hAnsi="Tahoma" w:cs="Tahoma"/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9DF12" w14:textId="77777777" w:rsidR="00E52B7F" w:rsidRPr="007A28FC" w:rsidRDefault="00E52B7F" w:rsidP="00FB5850">
            <w:pPr>
              <w:pStyle w:val="berschrift6"/>
              <w:numPr>
                <w:ilvl w:val="0"/>
                <w:numId w:val="0"/>
              </w:numPr>
              <w:ind w:left="1152" w:hanging="115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A28FC">
              <w:rPr>
                <w:rFonts w:ascii="Tahoma" w:hAnsi="Tahoma" w:cs="Tahoma"/>
                <w:sz w:val="20"/>
                <w:szCs w:val="20"/>
              </w:rPr>
              <w:t>Themen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F5CF4" w14:textId="77777777" w:rsidR="00E52B7F" w:rsidRPr="007A28FC" w:rsidRDefault="00E52B7F" w:rsidP="00FB5850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A28FC">
              <w:rPr>
                <w:rFonts w:ascii="Tahoma" w:hAnsi="Tahoma" w:cs="Tahoma"/>
                <w:b/>
                <w:bCs/>
                <w:sz w:val="20"/>
                <w:szCs w:val="20"/>
              </w:rPr>
              <w:t>Referenten</w:t>
            </w:r>
          </w:p>
        </w:tc>
      </w:tr>
      <w:tr w:rsidR="00752B1C" w:rsidRPr="00AE7B96" w14:paraId="7141F136" w14:textId="77777777" w:rsidTr="00C37E9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F42F4" w14:textId="387523AD" w:rsidR="00752B1C" w:rsidRDefault="00752B1C" w:rsidP="00E52B7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9:30 Uhr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884D9" w14:textId="41181849" w:rsidR="00752B1C" w:rsidRPr="00AE7B96" w:rsidRDefault="00752B1C" w:rsidP="00FB585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Organisatorisches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4731E" w14:textId="14FD0444" w:rsidR="00752B1C" w:rsidRDefault="00752B1C" w:rsidP="00FB5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Meindl, Svenja</w:t>
            </w:r>
          </w:p>
          <w:p w14:paraId="122D5C7D" w14:textId="7996A77E" w:rsidR="00752B1C" w:rsidRDefault="00752B1C" w:rsidP="00FB5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Wolf, Rainer</w:t>
            </w:r>
          </w:p>
        </w:tc>
      </w:tr>
      <w:tr w:rsidR="00E52B7F" w:rsidRPr="00AE7B96" w14:paraId="1C19E9A5" w14:textId="77777777" w:rsidTr="00EA687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95C9D" w14:textId="0C4326F9" w:rsidR="00E52B7F" w:rsidRPr="007A28FC" w:rsidRDefault="00752B1C" w:rsidP="00E52B7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9:45</w:t>
            </w:r>
            <w:r w:rsidR="00AE7B96">
              <w:rPr>
                <w:rFonts w:ascii="Tahoma" w:eastAsia="Calibri" w:hAnsi="Tahoma" w:cs="Tahoma"/>
                <w:sz w:val="20"/>
                <w:szCs w:val="20"/>
              </w:rPr>
              <w:t xml:space="preserve"> Uhr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F809" w14:textId="77777777" w:rsidR="00E52B7F" w:rsidRPr="00AE7B96" w:rsidRDefault="00AE7B96" w:rsidP="00FB5850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E7B96">
              <w:rPr>
                <w:rFonts w:ascii="Tahoma" w:eastAsia="Calibri" w:hAnsi="Tahoma" w:cs="Tahoma"/>
                <w:sz w:val="20"/>
                <w:szCs w:val="20"/>
              </w:rPr>
              <w:t>„Making of“ – Konzept de</w:t>
            </w:r>
            <w:r>
              <w:rPr>
                <w:rFonts w:ascii="Tahoma" w:eastAsia="Calibri" w:hAnsi="Tahoma" w:cs="Tahoma"/>
                <w:sz w:val="20"/>
                <w:szCs w:val="20"/>
              </w:rPr>
              <w:t>r</w:t>
            </w:r>
            <w:r w:rsidRPr="00AE7B96">
              <w:rPr>
                <w:rFonts w:ascii="Tahoma" w:eastAsia="Calibri" w:hAnsi="Tahoma" w:cs="Tahoma"/>
                <w:sz w:val="20"/>
                <w:szCs w:val="20"/>
              </w:rPr>
              <w:t xml:space="preserve"> „Hera</w:t>
            </w:r>
            <w:r>
              <w:rPr>
                <w:rFonts w:ascii="Tahoma" w:eastAsia="Calibri" w:hAnsi="Tahoma" w:cs="Tahoma"/>
                <w:sz w:val="20"/>
                <w:szCs w:val="20"/>
              </w:rPr>
              <w:t>usforderungen“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234A2" w14:textId="77777777" w:rsidR="00E52B7F" w:rsidRPr="00AE7B96" w:rsidRDefault="00AE7B96" w:rsidP="00FB5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Steinkühler, Martina</w:t>
            </w:r>
          </w:p>
        </w:tc>
      </w:tr>
      <w:tr w:rsidR="00AE7B96" w14:paraId="3745A5FF" w14:textId="77777777" w:rsidTr="00EA687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51AA9" w14:textId="77777777" w:rsidR="00AE7B96" w:rsidRPr="00AE7B96" w:rsidRDefault="00AE7B96" w:rsidP="00622A85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11:00 Uhr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C9652" w14:textId="4C3DB797" w:rsidR="00AE7B96" w:rsidRPr="00351533" w:rsidRDefault="00AE7B96" w:rsidP="00622A85">
            <w:pPr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sz w:val="20"/>
                <w:szCs w:val="20"/>
              </w:rPr>
              <w:t>Kaff</w:t>
            </w:r>
            <w:r w:rsidR="00094095">
              <w:rPr>
                <w:rFonts w:ascii="Tahoma" w:eastAsia="Calibri" w:hAnsi="Tahoma" w:cs="Tahoma"/>
                <w:i/>
                <w:sz w:val="20"/>
                <w:szCs w:val="20"/>
              </w:rPr>
              <w:t>e</w:t>
            </w:r>
            <w:r>
              <w:rPr>
                <w:rFonts w:ascii="Tahoma" w:eastAsia="Calibri" w:hAnsi="Tahoma" w:cs="Tahoma"/>
                <w:i/>
                <w:sz w:val="20"/>
                <w:szCs w:val="20"/>
              </w:rPr>
              <w:t>epause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F81DC" w14:textId="77777777" w:rsidR="00AE7B96" w:rsidRDefault="00AE7B96" w:rsidP="00622A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7B96" w:rsidRPr="00AE7B96" w14:paraId="43E602CD" w14:textId="77777777" w:rsidTr="00EA687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DEFA6" w14:textId="77777777" w:rsidR="00AE7B96" w:rsidRPr="00AE7B96" w:rsidRDefault="00AE7B96" w:rsidP="00AE7B96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11:15 Uhr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F55C5" w14:textId="77777777" w:rsidR="00AE7B96" w:rsidRPr="00C37E9A" w:rsidRDefault="00AE7B96" w:rsidP="00AE7B9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37E9A">
              <w:rPr>
                <w:rFonts w:ascii="Tahoma" w:eastAsia="Calibri" w:hAnsi="Tahoma" w:cs="Tahoma"/>
                <w:sz w:val="20"/>
                <w:szCs w:val="20"/>
              </w:rPr>
              <w:t>Kompetenzorientierte Aufgaben und Materialien am Beispiel „Herausforderungen 6“ / „Herausforderungen 7“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A55B0" w14:textId="77777777" w:rsidR="00AE7B96" w:rsidRDefault="00C37E9A" w:rsidP="00AE7B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Steinkühler, Martina</w:t>
            </w:r>
          </w:p>
        </w:tc>
      </w:tr>
      <w:tr w:rsidR="00E52B7F" w:rsidRPr="007A28FC" w14:paraId="3F490616" w14:textId="77777777" w:rsidTr="00EA687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3F59" w14:textId="77777777" w:rsidR="00E52B7F" w:rsidRPr="00AE7B96" w:rsidRDefault="00AE7B96" w:rsidP="00E52B7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12:45 Uhr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9211C" w14:textId="77777777" w:rsidR="00E52B7F" w:rsidRPr="00351533" w:rsidRDefault="00351533" w:rsidP="00FB5850">
            <w:pPr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351533">
              <w:rPr>
                <w:rFonts w:ascii="Tahoma" w:eastAsia="Calibri" w:hAnsi="Tahoma" w:cs="Tahoma"/>
                <w:i/>
                <w:sz w:val="20"/>
                <w:szCs w:val="20"/>
              </w:rPr>
              <w:t>Mittagspause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7F89A" w14:textId="77777777" w:rsidR="00E52B7F" w:rsidRDefault="00E52B7F" w:rsidP="00FB58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B7F" w:rsidRPr="007A28FC" w14:paraId="3C6C2425" w14:textId="77777777" w:rsidTr="00C37E9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B412C" w14:textId="77777777" w:rsidR="00E52B7F" w:rsidRDefault="00AE7B96" w:rsidP="00E52B7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13:30 Uhr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02440" w14:textId="77777777" w:rsidR="00E52B7F" w:rsidRDefault="00AE7B96" w:rsidP="00FB585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Gruppenarbeit</w:t>
            </w:r>
            <w:r w:rsidR="0038038D">
              <w:rPr>
                <w:rFonts w:ascii="Tahoma" w:eastAsia="Calibri" w:hAnsi="Tahoma" w:cs="Tahoma"/>
                <w:sz w:val="20"/>
                <w:szCs w:val="20"/>
              </w:rPr>
              <w:t>: eine kompetenzorientierte Unterrichts-einheit – und was damit anzufangen wäre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DD106" w14:textId="77777777" w:rsidR="00E317D4" w:rsidRDefault="00E317D4" w:rsidP="00E317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Meindl, Svenja</w:t>
            </w:r>
          </w:p>
          <w:p w14:paraId="591B70A8" w14:textId="69088D8C" w:rsidR="00E317D4" w:rsidRDefault="00E317D4" w:rsidP="00E317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Wolf, Rainer</w:t>
            </w:r>
          </w:p>
          <w:p w14:paraId="5CFBA169" w14:textId="77777777" w:rsidR="00E52B7F" w:rsidRDefault="00C37E9A" w:rsidP="00FB5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Steinkühler, Martina</w:t>
            </w:r>
          </w:p>
        </w:tc>
      </w:tr>
      <w:tr w:rsidR="00E52B7F" w:rsidRPr="007A28FC" w14:paraId="5B93D9EE" w14:textId="77777777" w:rsidTr="00EA687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3619B" w14:textId="77777777" w:rsidR="00E52B7F" w:rsidRDefault="0038038D" w:rsidP="00E52B7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14:30 Uhr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439B2" w14:textId="77777777" w:rsidR="00E52B7F" w:rsidRDefault="0038038D" w:rsidP="00FB585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Präsentationen und Aussprache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65CB8" w14:textId="77777777" w:rsidR="00E317D4" w:rsidRDefault="00E317D4" w:rsidP="00E317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Meindl, Svenja</w:t>
            </w:r>
          </w:p>
          <w:p w14:paraId="082B20CF" w14:textId="186FEF8A" w:rsidR="00E317D4" w:rsidRDefault="00E317D4" w:rsidP="00E317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Wolf, Rainer</w:t>
            </w:r>
          </w:p>
          <w:p w14:paraId="5C1638F4" w14:textId="77777777" w:rsidR="00E52B7F" w:rsidRDefault="00C37E9A" w:rsidP="00FB5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Steinkühler, Martina</w:t>
            </w:r>
          </w:p>
        </w:tc>
      </w:tr>
      <w:tr w:rsidR="0038038D" w:rsidRPr="007A28FC" w14:paraId="06BCE49E" w14:textId="77777777" w:rsidTr="00EA687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C71E0" w14:textId="77777777" w:rsidR="0038038D" w:rsidRPr="00AE7B96" w:rsidRDefault="0038038D" w:rsidP="0038038D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15:15 Uhr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9863A" w14:textId="77777777" w:rsidR="0038038D" w:rsidRPr="00351533" w:rsidRDefault="0038038D" w:rsidP="0038038D">
            <w:pPr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sz w:val="20"/>
                <w:szCs w:val="20"/>
              </w:rPr>
              <w:t>Kaffeepause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F2F78" w14:textId="77777777" w:rsidR="0038038D" w:rsidRDefault="0038038D" w:rsidP="003803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38D" w:rsidRPr="007A28FC" w14:paraId="7D67D27F" w14:textId="77777777" w:rsidTr="00EA687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2298" w14:textId="77777777" w:rsidR="0038038D" w:rsidRDefault="0038038D" w:rsidP="00E52B7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15:30 Uhr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AE69A" w14:textId="77777777" w:rsidR="0038038D" w:rsidRDefault="0038038D" w:rsidP="00FB585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Fragen – Reste – ein Blick auf Herausforderungen 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409EF" w14:textId="77777777" w:rsidR="00E317D4" w:rsidRDefault="00E317D4" w:rsidP="00E317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Meindl, Svenja</w:t>
            </w:r>
          </w:p>
          <w:p w14:paraId="19453BCE" w14:textId="6BCDBCDC" w:rsidR="00E317D4" w:rsidRDefault="00E317D4" w:rsidP="00E317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Wolf, Rainer</w:t>
            </w:r>
          </w:p>
          <w:p w14:paraId="2CBD836E" w14:textId="77777777" w:rsidR="0038038D" w:rsidRDefault="00C37E9A" w:rsidP="00FB5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Steinkühler, Martina</w:t>
            </w:r>
          </w:p>
        </w:tc>
      </w:tr>
      <w:tr w:rsidR="0038038D" w:rsidRPr="007A28FC" w14:paraId="62523C6F" w14:textId="77777777" w:rsidTr="00EA687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3538A" w14:textId="77777777" w:rsidR="0038038D" w:rsidRPr="00AE7B96" w:rsidRDefault="0038038D" w:rsidP="0038038D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16:00 Uhr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8A34A" w14:textId="77777777" w:rsidR="0038038D" w:rsidRPr="00351533" w:rsidRDefault="0038038D" w:rsidP="0038038D">
            <w:pPr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sz w:val="20"/>
                <w:szCs w:val="20"/>
              </w:rPr>
              <w:t>Ende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CEC4E" w14:textId="77777777" w:rsidR="0038038D" w:rsidRDefault="0038038D" w:rsidP="003803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783EA9" w14:textId="77777777" w:rsidR="00B71D6E" w:rsidRDefault="00B71D6E" w:rsidP="00E52B7F">
      <w:pPr>
        <w:tabs>
          <w:tab w:val="left" w:pos="450"/>
          <w:tab w:val="left" w:pos="851"/>
        </w:tabs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7075164" w14:textId="3B08C19F" w:rsidR="00E52B7F" w:rsidRDefault="00E52B7F" w:rsidP="00E52B7F">
      <w:pPr>
        <w:tabs>
          <w:tab w:val="left" w:pos="450"/>
          <w:tab w:val="left" w:pos="851"/>
        </w:tabs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A28FC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Referenten/Organisation:</w:t>
      </w:r>
    </w:p>
    <w:p w14:paraId="4F83789B" w14:textId="77777777" w:rsidR="00DF5AF3" w:rsidRPr="00B71D6E" w:rsidRDefault="00DF5AF3" w:rsidP="00E52B7F">
      <w:pPr>
        <w:tabs>
          <w:tab w:val="left" w:pos="450"/>
          <w:tab w:val="left" w:pos="851"/>
        </w:tabs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0922C9B" w14:textId="0DB5CFCB" w:rsidR="00E317D4" w:rsidRPr="00E317D4" w:rsidRDefault="00E317D4" w:rsidP="00E317D4">
      <w:pPr>
        <w:numPr>
          <w:ilvl w:val="0"/>
          <w:numId w:val="13"/>
        </w:numPr>
        <w:tabs>
          <w:tab w:val="left" w:pos="450"/>
          <w:tab w:val="left" w:pos="851"/>
        </w:tabs>
        <w:jc w:val="both"/>
        <w:rPr>
          <w:rFonts w:ascii="Helvetica" w:hAnsi="Helvetica" w:cs="Helvetica"/>
          <w:color w:val="333333"/>
          <w:sz w:val="21"/>
          <w:szCs w:val="21"/>
          <w:lang w:eastAsia="de-DE"/>
        </w:rPr>
      </w:pPr>
      <w:r w:rsidRPr="00E317D4">
        <w:rPr>
          <w:rFonts w:ascii="Tahoma" w:hAnsi="Tahoma" w:cs="Tahoma"/>
          <w:bCs/>
          <w:sz w:val="20"/>
          <w:szCs w:val="20"/>
        </w:rPr>
        <w:t>Steinkühler, Martina, Dr.</w:t>
      </w:r>
      <w:r>
        <w:rPr>
          <w:rFonts w:ascii="Tahoma" w:hAnsi="Tahoma" w:cs="Tahoma"/>
          <w:bCs/>
          <w:sz w:val="20"/>
          <w:szCs w:val="20"/>
        </w:rPr>
        <w:t>,</w:t>
      </w:r>
      <w:r w:rsidRPr="00E317D4">
        <w:rPr>
          <w:rFonts w:ascii="Tahoma" w:hAnsi="Tahoma" w:cs="Tahoma"/>
          <w:bCs/>
          <w:sz w:val="20"/>
          <w:szCs w:val="20"/>
        </w:rPr>
        <w:t xml:space="preserve"> Wissenschaftliche Mitarbeiterin an der Universität Regensburg, Lehrstuhl für Religionspädagogik</w:t>
      </w:r>
      <w:r>
        <w:rPr>
          <w:rFonts w:ascii="Tahoma" w:hAnsi="Tahoma" w:cs="Tahoma"/>
          <w:bCs/>
          <w:sz w:val="20"/>
          <w:szCs w:val="20"/>
        </w:rPr>
        <w:t>, Herausgeberin von „Herausforderungen“</w:t>
      </w:r>
    </w:p>
    <w:p w14:paraId="20D8B649" w14:textId="77777777" w:rsidR="00B349DD" w:rsidRDefault="00B349DD" w:rsidP="00C27802">
      <w:pPr>
        <w:numPr>
          <w:ilvl w:val="0"/>
          <w:numId w:val="13"/>
        </w:numPr>
        <w:tabs>
          <w:tab w:val="left" w:pos="450"/>
          <w:tab w:val="left" w:pos="851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Meindl, Svenja,</w:t>
      </w:r>
      <w:r w:rsidR="00C37E9A">
        <w:rPr>
          <w:rFonts w:ascii="Tahoma" w:hAnsi="Tahoma" w:cs="Tahoma"/>
          <w:bCs/>
          <w:sz w:val="20"/>
          <w:szCs w:val="20"/>
        </w:rPr>
        <w:t xml:space="preserve"> Dr.,</w:t>
      </w:r>
      <w:r>
        <w:rPr>
          <w:rFonts w:ascii="Tahoma" w:hAnsi="Tahoma" w:cs="Tahoma"/>
          <w:bCs/>
          <w:sz w:val="20"/>
          <w:szCs w:val="20"/>
        </w:rPr>
        <w:t xml:space="preserve"> ZwRSKin, Staatliche Realschule Regenstauf</w:t>
      </w:r>
    </w:p>
    <w:p w14:paraId="34D5DB3F" w14:textId="77777777" w:rsidR="00B349DD" w:rsidRPr="00B349DD" w:rsidRDefault="00B349DD" w:rsidP="00C27802">
      <w:pPr>
        <w:numPr>
          <w:ilvl w:val="0"/>
          <w:numId w:val="13"/>
        </w:numPr>
        <w:tabs>
          <w:tab w:val="left" w:pos="450"/>
          <w:tab w:val="left" w:pos="851"/>
        </w:tabs>
        <w:jc w:val="both"/>
        <w:rPr>
          <w:rFonts w:ascii="Tahoma" w:hAnsi="Tahoma" w:cs="Tahoma"/>
          <w:bCs/>
          <w:sz w:val="20"/>
          <w:szCs w:val="20"/>
        </w:rPr>
      </w:pPr>
      <w:r w:rsidRPr="00B349DD">
        <w:rPr>
          <w:rFonts w:ascii="Tahoma" w:hAnsi="Tahoma" w:cs="Tahoma"/>
          <w:bCs/>
          <w:sz w:val="20"/>
          <w:szCs w:val="20"/>
        </w:rPr>
        <w:t>Wolf, Rainer, StR (RS), Staat</w:t>
      </w:r>
      <w:r>
        <w:rPr>
          <w:rFonts w:ascii="Tahoma" w:hAnsi="Tahoma" w:cs="Tahoma"/>
          <w:bCs/>
          <w:sz w:val="20"/>
          <w:szCs w:val="20"/>
        </w:rPr>
        <w:t>liche Realschule Landshut</w:t>
      </w:r>
    </w:p>
    <w:p w14:paraId="0B48D9BB" w14:textId="77777777" w:rsidR="00C27802" w:rsidRDefault="00C27802" w:rsidP="0038038D">
      <w:pPr>
        <w:tabs>
          <w:tab w:val="left" w:pos="450"/>
          <w:tab w:val="left" w:pos="851"/>
        </w:tabs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01B6B033" w14:textId="77777777" w:rsidR="00DF5AF3" w:rsidRPr="00B349DD" w:rsidRDefault="00DF5AF3" w:rsidP="0038038D">
      <w:pPr>
        <w:tabs>
          <w:tab w:val="left" w:pos="450"/>
          <w:tab w:val="left" w:pos="851"/>
        </w:tabs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04D5863F" w14:textId="77777777" w:rsidR="00D739DA" w:rsidRDefault="00C27802" w:rsidP="00E52B7F">
      <w:pPr>
        <w:tabs>
          <w:tab w:val="left" w:pos="450"/>
          <w:tab w:val="left" w:pos="851"/>
        </w:tabs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Bitte beachten Sie:</w:t>
      </w:r>
    </w:p>
    <w:p w14:paraId="0E8BD1EB" w14:textId="77777777" w:rsidR="00D739DA" w:rsidRDefault="00D739DA" w:rsidP="00E52B7F">
      <w:pPr>
        <w:tabs>
          <w:tab w:val="left" w:pos="450"/>
          <w:tab w:val="left" w:pos="851"/>
        </w:tabs>
        <w:jc w:val="both"/>
        <w:rPr>
          <w:rFonts w:ascii="Tahoma" w:hAnsi="Tahoma" w:cs="Tahoma"/>
          <w:bCs/>
          <w:sz w:val="20"/>
          <w:szCs w:val="20"/>
        </w:rPr>
      </w:pPr>
    </w:p>
    <w:p w14:paraId="2500CC3C" w14:textId="77777777" w:rsidR="00C27802" w:rsidRDefault="00A32052" w:rsidP="00A32052">
      <w:pPr>
        <w:tabs>
          <w:tab w:val="left" w:pos="450"/>
          <w:tab w:val="left" w:pos="851"/>
        </w:tabs>
        <w:rPr>
          <w:rFonts w:ascii="Tahoma" w:hAnsi="Tahoma" w:cs="Tahoma"/>
          <w:b/>
          <w:sz w:val="20"/>
          <w:szCs w:val="20"/>
        </w:rPr>
      </w:pPr>
      <w:r w:rsidRPr="002C2790">
        <w:rPr>
          <w:rFonts w:ascii="Tahoma" w:hAnsi="Tahoma" w:cs="Tahoma"/>
          <w:b/>
          <w:sz w:val="20"/>
          <w:szCs w:val="20"/>
        </w:rPr>
        <w:t>Die Teilnehmer werden gebeten, eigene digitale Speichermedien (</w:t>
      </w:r>
      <w:r>
        <w:rPr>
          <w:rFonts w:ascii="Tahoma" w:hAnsi="Tahoma" w:cs="Tahoma"/>
          <w:b/>
          <w:sz w:val="20"/>
          <w:szCs w:val="20"/>
        </w:rPr>
        <w:t>z.</w:t>
      </w:r>
      <w:r w:rsidRPr="002C279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B. </w:t>
      </w:r>
      <w:r w:rsidRPr="002C2790">
        <w:rPr>
          <w:rFonts w:ascii="Tahoma" w:hAnsi="Tahoma" w:cs="Tahoma"/>
          <w:b/>
          <w:sz w:val="20"/>
          <w:szCs w:val="20"/>
        </w:rPr>
        <w:t xml:space="preserve">USB Sticks) </w:t>
      </w:r>
      <w:r>
        <w:rPr>
          <w:rFonts w:ascii="Tahoma" w:hAnsi="Tahoma" w:cs="Tahoma"/>
          <w:b/>
          <w:sz w:val="20"/>
          <w:szCs w:val="20"/>
        </w:rPr>
        <w:t xml:space="preserve">und wenn möglich einen Laptop </w:t>
      </w:r>
      <w:r w:rsidRPr="002C2790">
        <w:rPr>
          <w:rFonts w:ascii="Tahoma" w:hAnsi="Tahoma" w:cs="Tahoma"/>
          <w:b/>
          <w:sz w:val="20"/>
          <w:szCs w:val="20"/>
        </w:rPr>
        <w:t>mitzunehmen</w:t>
      </w:r>
      <w:r w:rsidR="007A4B2F">
        <w:rPr>
          <w:rFonts w:ascii="Tahoma" w:hAnsi="Tahoma" w:cs="Tahoma"/>
          <w:b/>
          <w:sz w:val="20"/>
          <w:szCs w:val="20"/>
        </w:rPr>
        <w:t>.</w:t>
      </w:r>
    </w:p>
    <w:p w14:paraId="4B2D5BD1" w14:textId="77777777" w:rsidR="00DF5AF3" w:rsidRDefault="00DF5AF3" w:rsidP="00A32052">
      <w:pPr>
        <w:tabs>
          <w:tab w:val="left" w:pos="450"/>
          <w:tab w:val="left" w:pos="851"/>
        </w:tabs>
        <w:rPr>
          <w:rFonts w:ascii="Tahoma" w:hAnsi="Tahoma" w:cs="Tahoma"/>
          <w:b/>
          <w:sz w:val="20"/>
          <w:szCs w:val="20"/>
        </w:rPr>
      </w:pPr>
    </w:p>
    <w:p w14:paraId="755607CC" w14:textId="7026F10D" w:rsidR="00DF5AF3" w:rsidRPr="00DF5AF3" w:rsidRDefault="00DF5AF3" w:rsidP="00DF5AF3">
      <w:pPr>
        <w:tabs>
          <w:tab w:val="left" w:pos="450"/>
          <w:tab w:val="left" w:pos="851"/>
        </w:tabs>
        <w:rPr>
          <w:rFonts w:ascii="Tahoma" w:hAnsi="Tahoma" w:cs="Tahoma"/>
          <w:b/>
          <w:bCs/>
          <w:sz w:val="20"/>
          <w:szCs w:val="20"/>
        </w:rPr>
      </w:pPr>
      <w:r w:rsidRPr="00DF5AF3">
        <w:rPr>
          <w:rFonts w:ascii="Tahoma" w:hAnsi="Tahoma" w:cs="Tahoma"/>
          <w:b/>
          <w:bCs/>
          <w:sz w:val="20"/>
          <w:szCs w:val="20"/>
        </w:rPr>
        <w:t>Die Fortbildung richtet sich an Lehrkräfte für Evangelische Religionslehre an Realschulen aus den Regierungsbezir</w:t>
      </w:r>
      <w:r>
        <w:rPr>
          <w:rFonts w:ascii="Tahoma" w:hAnsi="Tahoma" w:cs="Tahoma"/>
          <w:b/>
          <w:bCs/>
          <w:sz w:val="20"/>
          <w:szCs w:val="20"/>
        </w:rPr>
        <w:t>ken Oberpfalz und Niederbayern.</w:t>
      </w:r>
    </w:p>
    <w:p w14:paraId="168AF542" w14:textId="00760869" w:rsidR="00DF5AF3" w:rsidRPr="00DF5AF3" w:rsidRDefault="00DF5AF3" w:rsidP="00DF5AF3">
      <w:pPr>
        <w:tabs>
          <w:tab w:val="left" w:pos="450"/>
          <w:tab w:val="left" w:pos="851"/>
        </w:tabs>
        <w:rPr>
          <w:rFonts w:ascii="Tahoma" w:hAnsi="Tahoma" w:cs="Tahoma"/>
          <w:b/>
          <w:bCs/>
          <w:sz w:val="20"/>
          <w:szCs w:val="20"/>
        </w:rPr>
      </w:pPr>
      <w:r w:rsidRPr="00DF5AF3">
        <w:rPr>
          <w:rFonts w:ascii="Tahoma" w:hAnsi="Tahoma" w:cs="Tahoma"/>
          <w:b/>
          <w:bCs/>
          <w:sz w:val="20"/>
          <w:szCs w:val="20"/>
        </w:rPr>
        <w:t>Die Lehrkräfte aus Niederbayern werden gebeten, sich über die Ausschreibung der MB-Dienststelle in Niederbayern anzumelden.</w:t>
      </w:r>
    </w:p>
    <w:p w14:paraId="2AA7E58D" w14:textId="77777777" w:rsidR="00A32052" w:rsidRDefault="00A32052" w:rsidP="00E52B7F">
      <w:pPr>
        <w:pStyle w:val="Textkrp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455A95C" w14:textId="77777777" w:rsidR="00752B1C" w:rsidRDefault="00752B1C" w:rsidP="00E52B7F">
      <w:pPr>
        <w:pStyle w:val="Textkrp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862F3D1" w14:textId="77777777" w:rsidR="007D1788" w:rsidRPr="007A28FC" w:rsidRDefault="007D1788" w:rsidP="00421AA2">
      <w:p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</w:p>
    <w:sectPr w:rsidR="007D1788" w:rsidRPr="007A28FC" w:rsidSect="00B71D6E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993" w:right="1273" w:bottom="1079" w:left="1134" w:header="851" w:footer="7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3F909" w14:textId="77777777" w:rsidR="0004737B" w:rsidRDefault="0004737B">
      <w:r>
        <w:separator/>
      </w:r>
    </w:p>
  </w:endnote>
  <w:endnote w:type="continuationSeparator" w:id="0">
    <w:p w14:paraId="2181C65C" w14:textId="77777777" w:rsidR="0004737B" w:rsidRDefault="000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DLLJ+Tahoma">
    <w:altName w:val="Tahoma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08A0" w14:textId="532B36C2" w:rsidR="00EF490A" w:rsidRDefault="00EF490A">
    <w:pPr>
      <w:pStyle w:val="Fuzeile"/>
      <w:spacing w:line="240" w:lineRule="atLeast"/>
      <w:jc w:val="center"/>
      <w:rPr>
        <w:rFonts w:ascii="Tahoma" w:hAnsi="Tahoma" w:cs="Tahoma"/>
        <w:color w:val="808080"/>
        <w:spacing w:val="3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6D85" w14:textId="77777777" w:rsidR="0004737B" w:rsidRDefault="0004737B">
      <w:r>
        <w:separator/>
      </w:r>
    </w:p>
  </w:footnote>
  <w:footnote w:type="continuationSeparator" w:id="0">
    <w:p w14:paraId="6C94686A" w14:textId="77777777" w:rsidR="0004737B" w:rsidRDefault="0004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F9E3" w14:textId="383484DF" w:rsidR="00EF490A" w:rsidRPr="00A51DCC" w:rsidRDefault="00B71D6E">
    <w:pPr>
      <w:pStyle w:val="Kopfzeile"/>
      <w:rPr>
        <w:rFonts w:ascii="Tahoma" w:hAnsi="Tahoma" w:cs="Tahoma"/>
        <w:smallCaps/>
        <w:spacing w:val="10"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ahoma" w:hAnsi="Tahoma" w:cs="Tahoma"/>
        <w:smallCaps/>
        <w:spacing w:val="10"/>
        <w:sz w:val="34"/>
        <w:szCs w:val="34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</w:t>
    </w:r>
    <w:r w:rsidR="00EA687D">
      <w:rPr>
        <w:rFonts w:ascii="Tahoma" w:hAnsi="Tahoma" w:cs="Tahoma"/>
        <w:smallCaps/>
        <w:spacing w:val="10"/>
        <w:sz w:val="34"/>
        <w:szCs w:val="34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Tahoma" w:hAnsi="Tahoma" w:cs="Tahoma"/>
        <w:smallCaps/>
        <w:spacing w:val="10"/>
        <w:sz w:val="34"/>
        <w:szCs w:val="34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Tahoma" w:hAnsi="Tahoma" w:cs="Tahoma"/>
        <w:smallCaps/>
        <w:noProof/>
        <w:spacing w:val="10"/>
        <w:sz w:val="34"/>
        <w:szCs w:val="34"/>
        <w:lang w:val="de-DE" w:eastAsia="de-DE"/>
      </w:rPr>
      <w:drawing>
        <wp:inline distT="0" distB="0" distL="0" distR="0" wp14:anchorId="04BF20BB" wp14:editId="468A5C19">
          <wp:extent cx="936117" cy="1028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117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 w:cs="Tahoma"/>
        <w:smallCaps/>
        <w:spacing w:val="10"/>
        <w:sz w:val="34"/>
        <w:szCs w:val="34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360"/>
        </w:tabs>
        <w:ind w:left="-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3FA4F01"/>
    <w:multiLevelType w:val="hybridMultilevel"/>
    <w:tmpl w:val="42BEDC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74FD6"/>
    <w:multiLevelType w:val="hybridMultilevel"/>
    <w:tmpl w:val="27821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5544E"/>
    <w:multiLevelType w:val="hybridMultilevel"/>
    <w:tmpl w:val="F7C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C5F4E"/>
    <w:multiLevelType w:val="hybridMultilevel"/>
    <w:tmpl w:val="FC62C7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316F3"/>
    <w:multiLevelType w:val="hybridMultilevel"/>
    <w:tmpl w:val="60D4FD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CE3931"/>
    <w:multiLevelType w:val="hybridMultilevel"/>
    <w:tmpl w:val="360E0736"/>
    <w:lvl w:ilvl="0" w:tplc="323A6A5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35E31"/>
    <w:multiLevelType w:val="hybridMultilevel"/>
    <w:tmpl w:val="71F4F71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A52B4F"/>
    <w:multiLevelType w:val="hybridMultilevel"/>
    <w:tmpl w:val="775A2F3E"/>
    <w:lvl w:ilvl="0" w:tplc="AF248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FD24DB"/>
    <w:multiLevelType w:val="hybridMultilevel"/>
    <w:tmpl w:val="5436F13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406579"/>
    <w:multiLevelType w:val="hybridMultilevel"/>
    <w:tmpl w:val="2D209CE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8CF73C0"/>
    <w:multiLevelType w:val="hybridMultilevel"/>
    <w:tmpl w:val="B45012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88"/>
    <w:rsid w:val="00001632"/>
    <w:rsid w:val="0004737B"/>
    <w:rsid w:val="00050A29"/>
    <w:rsid w:val="00070EAF"/>
    <w:rsid w:val="00094095"/>
    <w:rsid w:val="00094998"/>
    <w:rsid w:val="000C2023"/>
    <w:rsid w:val="000D4B7C"/>
    <w:rsid w:val="000D5862"/>
    <w:rsid w:val="000D7ADA"/>
    <w:rsid w:val="001109C7"/>
    <w:rsid w:val="001173EA"/>
    <w:rsid w:val="00123684"/>
    <w:rsid w:val="00151624"/>
    <w:rsid w:val="001606B5"/>
    <w:rsid w:val="001839D4"/>
    <w:rsid w:val="001A543E"/>
    <w:rsid w:val="00235653"/>
    <w:rsid w:val="00237E0C"/>
    <w:rsid w:val="00244BDB"/>
    <w:rsid w:val="002954E5"/>
    <w:rsid w:val="002B56F6"/>
    <w:rsid w:val="002D76FA"/>
    <w:rsid w:val="002E7749"/>
    <w:rsid w:val="002F36A0"/>
    <w:rsid w:val="002F4B84"/>
    <w:rsid w:val="002F62D2"/>
    <w:rsid w:val="00350276"/>
    <w:rsid w:val="00351533"/>
    <w:rsid w:val="00362C94"/>
    <w:rsid w:val="0038038D"/>
    <w:rsid w:val="003B4F2E"/>
    <w:rsid w:val="003E327B"/>
    <w:rsid w:val="00421AA2"/>
    <w:rsid w:val="00422266"/>
    <w:rsid w:val="00424240"/>
    <w:rsid w:val="004478D3"/>
    <w:rsid w:val="0045596A"/>
    <w:rsid w:val="004611A3"/>
    <w:rsid w:val="004C30FB"/>
    <w:rsid w:val="004D52EE"/>
    <w:rsid w:val="00516CF1"/>
    <w:rsid w:val="00535365"/>
    <w:rsid w:val="00537A94"/>
    <w:rsid w:val="00545FAF"/>
    <w:rsid w:val="005515B1"/>
    <w:rsid w:val="00572C05"/>
    <w:rsid w:val="005B1EA2"/>
    <w:rsid w:val="005C3EC3"/>
    <w:rsid w:val="00600635"/>
    <w:rsid w:val="0062189F"/>
    <w:rsid w:val="006738C3"/>
    <w:rsid w:val="006A649E"/>
    <w:rsid w:val="006B50D6"/>
    <w:rsid w:val="006E1443"/>
    <w:rsid w:val="0072418C"/>
    <w:rsid w:val="00752B1C"/>
    <w:rsid w:val="007737B7"/>
    <w:rsid w:val="007761DB"/>
    <w:rsid w:val="00777E7D"/>
    <w:rsid w:val="00783191"/>
    <w:rsid w:val="007A28FC"/>
    <w:rsid w:val="007A4B2F"/>
    <w:rsid w:val="007D1788"/>
    <w:rsid w:val="007E2345"/>
    <w:rsid w:val="007E40A7"/>
    <w:rsid w:val="0085590F"/>
    <w:rsid w:val="00873ECF"/>
    <w:rsid w:val="00900594"/>
    <w:rsid w:val="00915D1F"/>
    <w:rsid w:val="0096129D"/>
    <w:rsid w:val="00971F48"/>
    <w:rsid w:val="00994F9F"/>
    <w:rsid w:val="009A0E4A"/>
    <w:rsid w:val="009E1CEB"/>
    <w:rsid w:val="00A32052"/>
    <w:rsid w:val="00A40910"/>
    <w:rsid w:val="00A51DCC"/>
    <w:rsid w:val="00A677DF"/>
    <w:rsid w:val="00AC21BB"/>
    <w:rsid w:val="00AE7B96"/>
    <w:rsid w:val="00B349DD"/>
    <w:rsid w:val="00B71D6E"/>
    <w:rsid w:val="00B85D9A"/>
    <w:rsid w:val="00B91DEF"/>
    <w:rsid w:val="00B961EC"/>
    <w:rsid w:val="00BB409B"/>
    <w:rsid w:val="00BC73AB"/>
    <w:rsid w:val="00BE61CD"/>
    <w:rsid w:val="00C074E6"/>
    <w:rsid w:val="00C10C49"/>
    <w:rsid w:val="00C27802"/>
    <w:rsid w:val="00C37E9A"/>
    <w:rsid w:val="00C54DC7"/>
    <w:rsid w:val="00C573D5"/>
    <w:rsid w:val="00C63556"/>
    <w:rsid w:val="00C76E08"/>
    <w:rsid w:val="00C82411"/>
    <w:rsid w:val="00C8313B"/>
    <w:rsid w:val="00C853EA"/>
    <w:rsid w:val="00C905D9"/>
    <w:rsid w:val="00C93D8F"/>
    <w:rsid w:val="00CA5636"/>
    <w:rsid w:val="00CD6E75"/>
    <w:rsid w:val="00CF63C8"/>
    <w:rsid w:val="00D03DDF"/>
    <w:rsid w:val="00D04584"/>
    <w:rsid w:val="00D1671B"/>
    <w:rsid w:val="00D2198A"/>
    <w:rsid w:val="00D25CFF"/>
    <w:rsid w:val="00D2681F"/>
    <w:rsid w:val="00D44DAA"/>
    <w:rsid w:val="00D706D4"/>
    <w:rsid w:val="00D73135"/>
    <w:rsid w:val="00D739DA"/>
    <w:rsid w:val="00D80C01"/>
    <w:rsid w:val="00DB2337"/>
    <w:rsid w:val="00DC4F46"/>
    <w:rsid w:val="00DD10E1"/>
    <w:rsid w:val="00DF4504"/>
    <w:rsid w:val="00DF5AF3"/>
    <w:rsid w:val="00E00C98"/>
    <w:rsid w:val="00E26583"/>
    <w:rsid w:val="00E268A1"/>
    <w:rsid w:val="00E317D4"/>
    <w:rsid w:val="00E52B7F"/>
    <w:rsid w:val="00E85AE3"/>
    <w:rsid w:val="00EA687D"/>
    <w:rsid w:val="00EB25D5"/>
    <w:rsid w:val="00EB3730"/>
    <w:rsid w:val="00EF490A"/>
    <w:rsid w:val="00F22E5D"/>
    <w:rsid w:val="00F30E44"/>
    <w:rsid w:val="00F30EE4"/>
    <w:rsid w:val="00F95C32"/>
    <w:rsid w:val="00FA1C3C"/>
    <w:rsid w:val="00FA7CF8"/>
    <w:rsid w:val="00FB5850"/>
    <w:rsid w:val="00FC0E90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032B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  <w:color w:val="000000"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autoSpaceDE w:val="0"/>
      <w:jc w:val="right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i/>
      <w:sz w:val="18"/>
      <w:szCs w:val="1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autoSpaceDE w:val="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Tahoma" w:hAnsi="Tahoma" w:cs="Tahoma"/>
      <w:b/>
      <w:bCs/>
      <w:color w:val="000000"/>
      <w:sz w:val="18"/>
      <w:szCs w:val="22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Tahoma" w:hAnsi="Tahoma" w:cs="Tahoma"/>
      <w:b/>
      <w:bCs/>
      <w:sz w:val="18"/>
      <w:szCs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  <w:u w:val="single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pBdr>
        <w:bottom w:val="single" w:sz="4" w:space="1" w:color="000000"/>
      </w:pBdr>
      <w:tabs>
        <w:tab w:val="left" w:pos="4860"/>
      </w:tabs>
      <w:ind w:right="5298"/>
    </w:pPr>
    <w:rPr>
      <w:rFonts w:ascii="Arial" w:hAnsi="Arial"/>
      <w:sz w:val="14"/>
      <w:szCs w:val="16"/>
    </w:rPr>
  </w:style>
  <w:style w:type="paragraph" w:customStyle="1" w:styleId="Textkrper31">
    <w:name w:val="Textkörper 31"/>
    <w:basedOn w:val="Standard"/>
    <w:rPr>
      <w:rFonts w:ascii="Arial" w:hAnsi="Arial" w:cs="Arial"/>
      <w:b/>
      <w:bCs/>
      <w:i/>
      <w:iCs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DODLLJ+Tahoma" w:eastAsia="Arial" w:hAnsi="DODLLJ+Tahoma"/>
      <w:color w:val="000000"/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overflowPunct w:val="0"/>
      <w:autoSpaceDE w:val="0"/>
      <w:ind w:left="2124" w:hanging="2124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rsid w:val="00CF63C8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FuzeileZchn">
    <w:name w:val="Fußzeile Zchn"/>
    <w:link w:val="Fuzeile"/>
    <w:rsid w:val="00094998"/>
    <w:rPr>
      <w:sz w:val="24"/>
      <w:szCs w:val="24"/>
      <w:lang w:eastAsia="ar-SA"/>
    </w:rPr>
  </w:style>
  <w:style w:type="paragraph" w:customStyle="1" w:styleId="sigw">
    <w:name w:val="sigw"/>
    <w:rsid w:val="00094998"/>
    <w:rPr>
      <w:sz w:val="24"/>
    </w:rPr>
  </w:style>
  <w:style w:type="character" w:customStyle="1" w:styleId="KopfzeileZchn">
    <w:name w:val="Kopfzeile Zchn"/>
    <w:link w:val="Kopfzeile"/>
    <w:rsid w:val="00D1671B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E3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  <w:color w:val="000000"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autoSpaceDE w:val="0"/>
      <w:jc w:val="right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i/>
      <w:sz w:val="18"/>
      <w:szCs w:val="1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autoSpaceDE w:val="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Tahoma" w:hAnsi="Tahoma" w:cs="Tahoma"/>
      <w:b/>
      <w:bCs/>
      <w:color w:val="000000"/>
      <w:sz w:val="18"/>
      <w:szCs w:val="22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Tahoma" w:hAnsi="Tahoma" w:cs="Tahoma"/>
      <w:b/>
      <w:bCs/>
      <w:sz w:val="18"/>
      <w:szCs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  <w:u w:val="single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pBdr>
        <w:bottom w:val="single" w:sz="4" w:space="1" w:color="000000"/>
      </w:pBdr>
      <w:tabs>
        <w:tab w:val="left" w:pos="4860"/>
      </w:tabs>
      <w:ind w:right="5298"/>
    </w:pPr>
    <w:rPr>
      <w:rFonts w:ascii="Arial" w:hAnsi="Arial"/>
      <w:sz w:val="14"/>
      <w:szCs w:val="16"/>
    </w:rPr>
  </w:style>
  <w:style w:type="paragraph" w:customStyle="1" w:styleId="Textkrper31">
    <w:name w:val="Textkörper 31"/>
    <w:basedOn w:val="Standard"/>
    <w:rPr>
      <w:rFonts w:ascii="Arial" w:hAnsi="Arial" w:cs="Arial"/>
      <w:b/>
      <w:bCs/>
      <w:i/>
      <w:iCs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DODLLJ+Tahoma" w:eastAsia="Arial" w:hAnsi="DODLLJ+Tahoma"/>
      <w:color w:val="000000"/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overflowPunct w:val="0"/>
      <w:autoSpaceDE w:val="0"/>
      <w:ind w:left="2124" w:hanging="2124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rsid w:val="00CF63C8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FuzeileZchn">
    <w:name w:val="Fußzeile Zchn"/>
    <w:link w:val="Fuzeile"/>
    <w:rsid w:val="00094998"/>
    <w:rPr>
      <w:sz w:val="24"/>
      <w:szCs w:val="24"/>
      <w:lang w:eastAsia="ar-SA"/>
    </w:rPr>
  </w:style>
  <w:style w:type="paragraph" w:customStyle="1" w:styleId="sigw">
    <w:name w:val="sigw"/>
    <w:rsid w:val="00094998"/>
    <w:rPr>
      <w:sz w:val="24"/>
    </w:rPr>
  </w:style>
  <w:style w:type="character" w:customStyle="1" w:styleId="KopfzeileZchn">
    <w:name w:val="Kopfzeile Zchn"/>
    <w:link w:val="Kopfzeile"/>
    <w:rsid w:val="00D1671B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E3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9900%20-%20MB-TEAM%20Niederbayern\Formulare,%20Briefb&#246;gen,%20Vorlagen\Briefb&#246;gen\Vorlagen\Programm%20RL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 RLF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Realschulen Niederbayern</dc:creator>
  <cp:lastModifiedBy>Windows-Benutzer</cp:lastModifiedBy>
  <cp:revision>5</cp:revision>
  <cp:lastPrinted>2015-10-02T08:17:00Z</cp:lastPrinted>
  <dcterms:created xsi:type="dcterms:W3CDTF">2019-07-01T10:15:00Z</dcterms:created>
  <dcterms:modified xsi:type="dcterms:W3CDTF">2019-07-01T12:49:00Z</dcterms:modified>
</cp:coreProperties>
</file>